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178"/>
        <w:gridCol w:w="2217"/>
        <w:gridCol w:w="2241"/>
        <w:gridCol w:w="2368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AC4290" w:rsidRDefault="00AC4290" w:rsidP="00AC4290">
            <w:pPr>
              <w:ind w:right="-993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AC4290">
              <w:rPr>
                <w:rFonts w:ascii="Verdana" w:hAnsi="Verdana"/>
                <w:sz w:val="16"/>
                <w:szCs w:val="16"/>
                <w:lang w:val="en-US"/>
              </w:rPr>
              <w:t>The  State University of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AC4290">
              <w:rPr>
                <w:rFonts w:ascii="Verdana" w:hAnsi="Verdana"/>
                <w:sz w:val="16"/>
                <w:szCs w:val="16"/>
                <w:lang w:val="en-US"/>
              </w:rPr>
              <w:t>Applied Sciences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AC4290">
              <w:rPr>
                <w:rFonts w:ascii="Verdana" w:hAnsi="Verdana"/>
                <w:sz w:val="16"/>
                <w:szCs w:val="16"/>
                <w:lang w:val="en-US"/>
              </w:rPr>
              <w:t>in Elblag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AC4290" w:rsidRDefault="00AC429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C4290">
              <w:rPr>
                <w:rFonts w:ascii="Verdana" w:hAnsi="Verdana"/>
                <w:color w:val="000000"/>
                <w:sz w:val="16"/>
                <w:szCs w:val="16"/>
                <w:lang w:val="en-GB" w:eastAsia="en-GB"/>
              </w:rPr>
              <w:t>PL ELBLAG01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AC4290" w:rsidRDefault="00AC429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C4290">
              <w:rPr>
                <w:rFonts w:ascii="Verdana" w:hAnsi="Verdana"/>
                <w:sz w:val="16"/>
              </w:rPr>
              <w:t>ul. Wojska Polskiego 1</w:t>
            </w:r>
            <w:r w:rsidRPr="00AC4290">
              <w:rPr>
                <w:rFonts w:ascii="Verdana" w:hAnsi="Verdana"/>
                <w:sz w:val="16"/>
              </w:rPr>
              <w:br/>
              <w:t>82-300 Elbląg,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AC4290" w:rsidRDefault="00AC4290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AC4290">
              <w:rPr>
                <w:rFonts w:ascii="Verdana" w:hAnsi="Verdana"/>
                <w:sz w:val="16"/>
              </w:rPr>
              <w:t>POLAND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AC4290" w:rsidRPr="00AC4290" w:rsidRDefault="00AC4290" w:rsidP="00AC4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hAnsi="Verdana" w:cs="Courier New"/>
                <w:sz w:val="16"/>
                <w:lang w:val="en-US" w:eastAsia="pl-PL"/>
              </w:rPr>
            </w:pPr>
            <w:proofErr w:type="spellStart"/>
            <w:r w:rsidRPr="00AC4290">
              <w:rPr>
                <w:rFonts w:ascii="Verdana" w:hAnsi="Verdana" w:cs="Courier New"/>
                <w:sz w:val="16"/>
                <w:lang w:val="en-US" w:eastAsia="pl-PL"/>
              </w:rPr>
              <w:t>Iwona</w:t>
            </w:r>
            <w:proofErr w:type="spellEnd"/>
            <w:r w:rsidRPr="00AC4290">
              <w:rPr>
                <w:rFonts w:ascii="Verdana" w:hAnsi="Verdana" w:cs="Courier New"/>
                <w:sz w:val="16"/>
                <w:lang w:val="en-US" w:eastAsia="pl-PL"/>
              </w:rPr>
              <w:t xml:space="preserve"> </w:t>
            </w:r>
            <w:proofErr w:type="spellStart"/>
            <w:r w:rsidRPr="00AC4290">
              <w:rPr>
                <w:rFonts w:ascii="Verdana" w:hAnsi="Verdana" w:cs="Courier New"/>
                <w:sz w:val="16"/>
                <w:lang w:val="en-US" w:eastAsia="pl-PL"/>
              </w:rPr>
              <w:t>Dwojacka</w:t>
            </w:r>
            <w:proofErr w:type="spellEnd"/>
            <w:r w:rsidRPr="00AC4290">
              <w:rPr>
                <w:rFonts w:ascii="Verdana" w:hAnsi="Verdana" w:cs="Courier New"/>
                <w:sz w:val="16"/>
                <w:lang w:val="en-US" w:eastAsia="pl-PL"/>
              </w:rPr>
              <w:t>, Erasmus Coordinator</w:t>
            </w:r>
          </w:p>
          <w:p w:rsidR="00AC4290" w:rsidRPr="00AC4290" w:rsidRDefault="00AC4290" w:rsidP="00AC4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hAnsi="Verdana" w:cs="Courier New"/>
                <w:sz w:val="16"/>
                <w:lang w:val="en-US" w:eastAsia="pl-PL"/>
              </w:rPr>
            </w:pPr>
            <w:r w:rsidRPr="00AC4290">
              <w:rPr>
                <w:rFonts w:ascii="Verdana" w:hAnsi="Verdana" w:cs="Courier New"/>
                <w:sz w:val="16"/>
                <w:lang w:val="en-US" w:eastAsia="pl-PL"/>
              </w:rPr>
              <w:t>phone  +48 (55) 6290538</w:t>
            </w:r>
          </w:p>
          <w:p w:rsidR="00377526" w:rsidRPr="00AC4290" w:rsidRDefault="00AC4290" w:rsidP="00AC4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C4290">
              <w:rPr>
                <w:rFonts w:ascii="Verdana" w:hAnsi="Verdana" w:cs="Courier New"/>
                <w:sz w:val="16"/>
                <w:lang w:val="de-DE" w:eastAsia="pl-PL"/>
              </w:rPr>
              <w:t>e-</w:t>
            </w:r>
            <w:proofErr w:type="spellStart"/>
            <w:r w:rsidRPr="00AC4290">
              <w:rPr>
                <w:rFonts w:ascii="Verdana" w:hAnsi="Verdana" w:cs="Courier New"/>
                <w:sz w:val="16"/>
                <w:lang w:val="de-DE" w:eastAsia="pl-PL"/>
              </w:rPr>
              <w:t>mail</w:t>
            </w:r>
            <w:proofErr w:type="spellEnd"/>
            <w:r w:rsidRPr="00AC4290">
              <w:rPr>
                <w:rFonts w:ascii="Verdana" w:hAnsi="Verdana" w:cs="Courier New"/>
                <w:sz w:val="16"/>
                <w:lang w:val="de-DE" w:eastAsia="pl-PL"/>
              </w:rPr>
              <w:t>: i.dwojacka@pwsz.elblag.pl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6656F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6656F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6656F9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AC4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6656F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6656F9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56F9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290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6656F9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6656F9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6656F9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6656F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6656F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6656F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6656F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6656F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6656F9"/>
    <w:pPr>
      <w:ind w:left="482"/>
    </w:pPr>
  </w:style>
  <w:style w:type="paragraph" w:customStyle="1" w:styleId="Text2">
    <w:name w:val="Text 2"/>
    <w:basedOn w:val="Normalny"/>
    <w:rsid w:val="006656F9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6656F9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6656F9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6656F9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6656F9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6656F9"/>
    <w:pPr>
      <w:spacing w:after="720"/>
      <w:ind w:left="5103"/>
      <w:jc w:val="left"/>
    </w:pPr>
  </w:style>
  <w:style w:type="paragraph" w:styleId="Tekstblokowy">
    <w:name w:val="Block Text"/>
    <w:basedOn w:val="Normalny"/>
    <w:rsid w:val="006656F9"/>
    <w:pPr>
      <w:spacing w:after="120"/>
      <w:ind w:left="1440" w:right="1440"/>
    </w:pPr>
  </w:style>
  <w:style w:type="paragraph" w:styleId="Tekstpodstawowy">
    <w:name w:val="Body Text"/>
    <w:basedOn w:val="Normalny"/>
    <w:rsid w:val="006656F9"/>
    <w:pPr>
      <w:spacing w:after="120"/>
    </w:pPr>
  </w:style>
  <w:style w:type="paragraph" w:styleId="Tekstpodstawowy2">
    <w:name w:val="Body Text 2"/>
    <w:basedOn w:val="Normalny"/>
    <w:rsid w:val="006656F9"/>
    <w:pPr>
      <w:spacing w:after="120" w:line="480" w:lineRule="auto"/>
    </w:pPr>
  </w:style>
  <w:style w:type="paragraph" w:styleId="Tekstpodstawowy3">
    <w:name w:val="Body Text 3"/>
    <w:basedOn w:val="Normalny"/>
    <w:rsid w:val="006656F9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6656F9"/>
    <w:pPr>
      <w:ind w:firstLine="210"/>
    </w:pPr>
  </w:style>
  <w:style w:type="paragraph" w:styleId="Tekstpodstawowywcity">
    <w:name w:val="Body Text Indent"/>
    <w:basedOn w:val="Normalny"/>
    <w:rsid w:val="006656F9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6656F9"/>
    <w:pPr>
      <w:ind w:firstLine="210"/>
    </w:pPr>
  </w:style>
  <w:style w:type="paragraph" w:styleId="Tekstpodstawowywcity2">
    <w:name w:val="Body Text Indent 2"/>
    <w:basedOn w:val="Normalny"/>
    <w:rsid w:val="006656F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6656F9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6656F9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6656F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656F9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6656F9"/>
    <w:pPr>
      <w:ind w:left="4252"/>
    </w:pPr>
  </w:style>
  <w:style w:type="paragraph" w:styleId="Tekstkomentarza">
    <w:name w:val="annotation text"/>
    <w:basedOn w:val="Normalny"/>
    <w:link w:val="TekstkomentarzaZnak"/>
    <w:rsid w:val="006656F9"/>
    <w:rPr>
      <w:sz w:val="20"/>
    </w:rPr>
  </w:style>
  <w:style w:type="paragraph" w:styleId="Data">
    <w:name w:val="Date"/>
    <w:basedOn w:val="Normalny"/>
    <w:next w:val="References"/>
    <w:rsid w:val="006656F9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6656F9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6656F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6656F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6656F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6656F9"/>
    <w:rPr>
      <w:sz w:val="20"/>
    </w:rPr>
  </w:style>
  <w:style w:type="paragraph" w:styleId="Adresnakopercie">
    <w:name w:val="envelope address"/>
    <w:basedOn w:val="Normalny"/>
    <w:rsid w:val="006656F9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6656F9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6656F9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kstprzypisudolnego">
    <w:name w:val="footnote text"/>
    <w:basedOn w:val="Normalny"/>
    <w:rsid w:val="006656F9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6656F9"/>
    <w:pPr>
      <w:tabs>
        <w:tab w:val="center" w:pos="4153"/>
        <w:tab w:val="right" w:pos="8306"/>
      </w:tabs>
    </w:pPr>
    <w:rPr>
      <w:lang/>
    </w:rPr>
  </w:style>
  <w:style w:type="paragraph" w:styleId="Indeks1">
    <w:name w:val="index 1"/>
    <w:basedOn w:val="Normalny"/>
    <w:next w:val="Normalny"/>
    <w:autoRedefine/>
    <w:semiHidden/>
    <w:rsid w:val="006656F9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6656F9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6656F9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6656F9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6656F9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6656F9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6656F9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6656F9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6656F9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6656F9"/>
    <w:rPr>
      <w:rFonts w:ascii="Arial" w:hAnsi="Arial"/>
      <w:b/>
    </w:rPr>
  </w:style>
  <w:style w:type="paragraph" w:styleId="Lista">
    <w:name w:val="List"/>
    <w:basedOn w:val="Normalny"/>
    <w:rsid w:val="006656F9"/>
    <w:pPr>
      <w:ind w:left="283" w:hanging="283"/>
    </w:pPr>
  </w:style>
  <w:style w:type="paragraph" w:styleId="Lista2">
    <w:name w:val="List 2"/>
    <w:basedOn w:val="Normalny"/>
    <w:rsid w:val="006656F9"/>
    <w:pPr>
      <w:ind w:left="566" w:hanging="283"/>
    </w:pPr>
  </w:style>
  <w:style w:type="paragraph" w:styleId="Lista3">
    <w:name w:val="List 3"/>
    <w:basedOn w:val="Normalny"/>
    <w:rsid w:val="006656F9"/>
    <w:pPr>
      <w:ind w:left="849" w:hanging="283"/>
    </w:pPr>
  </w:style>
  <w:style w:type="paragraph" w:styleId="Lista4">
    <w:name w:val="List 4"/>
    <w:basedOn w:val="Normalny"/>
    <w:rsid w:val="006656F9"/>
    <w:pPr>
      <w:ind w:left="1132" w:hanging="283"/>
    </w:pPr>
  </w:style>
  <w:style w:type="paragraph" w:styleId="Lista5">
    <w:name w:val="List 5"/>
    <w:basedOn w:val="Normalny"/>
    <w:rsid w:val="006656F9"/>
    <w:pPr>
      <w:ind w:left="1415" w:hanging="283"/>
    </w:pPr>
  </w:style>
  <w:style w:type="paragraph" w:styleId="Listapunktowana">
    <w:name w:val="List Bullet"/>
    <w:basedOn w:val="Normalny"/>
    <w:rsid w:val="006656F9"/>
    <w:pPr>
      <w:numPr>
        <w:numId w:val="4"/>
      </w:numPr>
    </w:pPr>
  </w:style>
  <w:style w:type="paragraph" w:styleId="Listapunktowana2">
    <w:name w:val="List Bullet 2"/>
    <w:basedOn w:val="Text2"/>
    <w:rsid w:val="006656F9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6656F9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6656F9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6656F9"/>
    <w:pPr>
      <w:numPr>
        <w:numId w:val="1"/>
      </w:numPr>
    </w:pPr>
  </w:style>
  <w:style w:type="paragraph" w:styleId="Lista-kontynuacja">
    <w:name w:val="List Continue"/>
    <w:basedOn w:val="Normalny"/>
    <w:rsid w:val="006656F9"/>
    <w:pPr>
      <w:spacing w:after="120"/>
      <w:ind w:left="283"/>
    </w:pPr>
  </w:style>
  <w:style w:type="paragraph" w:styleId="Lista-kontynuacja2">
    <w:name w:val="List Continue 2"/>
    <w:basedOn w:val="Normalny"/>
    <w:rsid w:val="006656F9"/>
    <w:pPr>
      <w:spacing w:after="120"/>
      <w:ind w:left="566"/>
    </w:pPr>
  </w:style>
  <w:style w:type="paragraph" w:styleId="Lista-kontynuacja3">
    <w:name w:val="List Continue 3"/>
    <w:basedOn w:val="Normalny"/>
    <w:rsid w:val="006656F9"/>
    <w:pPr>
      <w:spacing w:after="120"/>
      <w:ind w:left="849"/>
    </w:pPr>
  </w:style>
  <w:style w:type="paragraph" w:styleId="Lista-kontynuacja4">
    <w:name w:val="List Continue 4"/>
    <w:basedOn w:val="Normalny"/>
    <w:rsid w:val="006656F9"/>
    <w:pPr>
      <w:spacing w:after="120"/>
      <w:ind w:left="1132"/>
    </w:pPr>
  </w:style>
  <w:style w:type="paragraph" w:styleId="Lista-kontynuacja5">
    <w:name w:val="List Continue 5"/>
    <w:basedOn w:val="Normalny"/>
    <w:rsid w:val="006656F9"/>
    <w:pPr>
      <w:spacing w:after="120"/>
      <w:ind w:left="1415"/>
    </w:pPr>
  </w:style>
  <w:style w:type="paragraph" w:styleId="Listanumerowana">
    <w:name w:val="List Number"/>
    <w:basedOn w:val="Normalny"/>
    <w:rsid w:val="006656F9"/>
    <w:pPr>
      <w:numPr>
        <w:numId w:val="14"/>
      </w:numPr>
    </w:pPr>
  </w:style>
  <w:style w:type="paragraph" w:styleId="Listanumerowana2">
    <w:name w:val="List Number 2"/>
    <w:basedOn w:val="Text2"/>
    <w:rsid w:val="006656F9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6656F9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6656F9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6656F9"/>
    <w:pPr>
      <w:numPr>
        <w:numId w:val="2"/>
      </w:numPr>
    </w:pPr>
  </w:style>
  <w:style w:type="paragraph" w:styleId="Tekstmakra">
    <w:name w:val="macro"/>
    <w:semiHidden/>
    <w:rsid w:val="006656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6656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6656F9"/>
    <w:pPr>
      <w:ind w:left="720"/>
    </w:pPr>
    <w:rPr>
      <w:lang/>
    </w:rPr>
  </w:style>
  <w:style w:type="paragraph" w:styleId="Nagweknotatki">
    <w:name w:val="Note Heading"/>
    <w:basedOn w:val="Normalny"/>
    <w:next w:val="Normalny"/>
    <w:rsid w:val="006656F9"/>
  </w:style>
  <w:style w:type="paragraph" w:customStyle="1" w:styleId="NoteHead">
    <w:name w:val="NoteHead"/>
    <w:basedOn w:val="Normalny"/>
    <w:next w:val="Subject"/>
    <w:rsid w:val="006656F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6656F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6656F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6656F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6656F9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6656F9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6656F9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6656F9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6656F9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6656F9"/>
  </w:style>
  <w:style w:type="paragraph" w:styleId="Podpis">
    <w:name w:val="Signature"/>
    <w:basedOn w:val="Normalny"/>
    <w:next w:val="Enclosures"/>
    <w:rsid w:val="006656F9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6656F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6656F9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6656F9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6656F9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6656F9"/>
    <w:pPr>
      <w:ind w:left="480" w:hanging="480"/>
    </w:pPr>
  </w:style>
  <w:style w:type="paragraph" w:styleId="Tytu">
    <w:name w:val="Title"/>
    <w:basedOn w:val="Normalny"/>
    <w:next w:val="SubTitle1"/>
    <w:rsid w:val="006656F9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6656F9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6656F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6656F9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6656F9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6656F9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6656F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6656F9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6656F9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6656F9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6656F9"/>
    <w:pPr>
      <w:ind w:left="1920"/>
    </w:pPr>
  </w:style>
  <w:style w:type="paragraph" w:customStyle="1" w:styleId="YReferences">
    <w:name w:val="YReferences"/>
    <w:basedOn w:val="Normalny"/>
    <w:next w:val="Normalny"/>
    <w:rsid w:val="006656F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656F9"/>
    <w:pPr>
      <w:numPr>
        <w:numId w:val="5"/>
      </w:numPr>
    </w:pPr>
  </w:style>
  <w:style w:type="paragraph" w:customStyle="1" w:styleId="ListDash">
    <w:name w:val="List Dash"/>
    <w:basedOn w:val="Normalny"/>
    <w:rsid w:val="006656F9"/>
    <w:pPr>
      <w:numPr>
        <w:numId w:val="9"/>
      </w:numPr>
    </w:pPr>
  </w:style>
  <w:style w:type="paragraph" w:customStyle="1" w:styleId="ListDash1">
    <w:name w:val="List Dash 1"/>
    <w:basedOn w:val="Text1"/>
    <w:rsid w:val="006656F9"/>
    <w:pPr>
      <w:numPr>
        <w:numId w:val="10"/>
      </w:numPr>
    </w:pPr>
  </w:style>
  <w:style w:type="paragraph" w:customStyle="1" w:styleId="ListDash2">
    <w:name w:val="List Dash 2"/>
    <w:basedOn w:val="Text2"/>
    <w:rsid w:val="006656F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656F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656F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6656F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6656F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6656F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656F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656F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656F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656F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656F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656F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656F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656F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656F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656F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656F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656F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656F9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6656F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6656F9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4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C4290"/>
    <w:rPr>
      <w:rFonts w:ascii="Courier New" w:hAnsi="Courier New" w:cs="Courier New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B5EDF86-53C5-4392-970F-CA58EB16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364</Words>
  <Characters>2310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2669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i.dwojacka</cp:lastModifiedBy>
  <cp:revision>9</cp:revision>
  <cp:lastPrinted>2013-11-06T08:46:00Z</cp:lastPrinted>
  <dcterms:created xsi:type="dcterms:W3CDTF">2015-04-10T12:16:00Z</dcterms:created>
  <dcterms:modified xsi:type="dcterms:W3CDTF">2015-05-06T08:05:00Z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